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F01AE4" w:rsidRPr="00F01AE4" w14:paraId="37EA1D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4FAD293" w14:textId="76BA0C31" w:rsidR="00856C35" w:rsidRDefault="00F01AE4" w:rsidP="00856C35">
            <w:r>
              <w:rPr>
                <w:noProof/>
              </w:rPr>
              <w:drawing>
                <wp:inline distT="0" distB="0" distL="0" distR="0" wp14:anchorId="5A72A40B" wp14:editId="0265864B">
                  <wp:extent cx="1257300" cy="773070"/>
                  <wp:effectExtent l="0" t="0" r="0" b="825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49" cy="77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56D29D2" w14:textId="7680B21A" w:rsidR="00856C35" w:rsidRPr="00F01AE4" w:rsidRDefault="00F01AE4" w:rsidP="00F01AE4">
            <w:pPr>
              <w:pStyle w:val="CompanyName"/>
              <w:jc w:val="center"/>
              <w:rPr>
                <w:color w:val="FF0000"/>
              </w:rPr>
            </w:pPr>
            <w:r w:rsidRPr="00F01AE4">
              <w:rPr>
                <w:color w:val="FF0000"/>
              </w:rPr>
              <w:t xml:space="preserve">UNITED YOUTH OF </w:t>
            </w:r>
            <w:r>
              <w:rPr>
                <w:color w:val="FF0000"/>
              </w:rPr>
              <w:t>A</w:t>
            </w:r>
            <w:r w:rsidRPr="00F01AE4">
              <w:rPr>
                <w:color w:val="FF0000"/>
              </w:rPr>
              <w:t>MERICA</w:t>
            </w:r>
          </w:p>
        </w:tc>
      </w:tr>
    </w:tbl>
    <w:p w14:paraId="2B806AA2" w14:textId="7EEFBE04" w:rsidR="00467865" w:rsidRPr="00275BB5" w:rsidRDefault="00F01AE4" w:rsidP="00856C35">
      <w:pPr>
        <w:pStyle w:val="Heading1"/>
      </w:pPr>
      <w:r>
        <w:t xml:space="preserve">Apprenticeship Information Form </w:t>
      </w:r>
      <w:r w:rsidR="00856C35">
        <w:t>Application</w:t>
      </w:r>
    </w:p>
    <w:p w14:paraId="78878F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C7646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AA924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BB8E2E" w14:textId="42433735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34A5E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71305F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FD8384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4F314E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085233" w14:textId="77777777" w:rsidTr="00FF1313">
        <w:tc>
          <w:tcPr>
            <w:tcW w:w="1081" w:type="dxa"/>
          </w:tcPr>
          <w:p w14:paraId="606E044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7A72E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3A8FC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F5EA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932480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90132D8" w14:textId="77777777" w:rsidR="00856C35" w:rsidRPr="009C220D" w:rsidRDefault="00856C35" w:rsidP="00856C35"/>
        </w:tc>
      </w:tr>
    </w:tbl>
    <w:p w14:paraId="10463E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23AB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CC216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F2A838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579E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907C604" w14:textId="77777777" w:rsidTr="00FF1313">
        <w:tc>
          <w:tcPr>
            <w:tcW w:w="1081" w:type="dxa"/>
          </w:tcPr>
          <w:p w14:paraId="1168DAA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E98B4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5618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A4479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D8317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07015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CC65C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69CC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E1B25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42F9DFD" w14:textId="77777777" w:rsidTr="00FF1313">
        <w:trPr>
          <w:trHeight w:val="288"/>
        </w:trPr>
        <w:tc>
          <w:tcPr>
            <w:tcW w:w="1081" w:type="dxa"/>
          </w:tcPr>
          <w:p w14:paraId="492F6B7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B3A69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DFF9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8576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1CCC87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A0D9D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33DAC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85D7BD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655FC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18C36A" w14:textId="77777777" w:rsidR="00841645" w:rsidRPr="009C220D" w:rsidRDefault="00841645" w:rsidP="00440CD8">
            <w:pPr>
              <w:pStyle w:val="FieldText"/>
            </w:pPr>
          </w:p>
        </w:tc>
      </w:tr>
    </w:tbl>
    <w:p w14:paraId="77503E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6B7C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C6EB88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EAA5EC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902A734" w14:textId="43D9EE6A" w:rsidR="00613129" w:rsidRPr="005114CE" w:rsidRDefault="00F01AE4" w:rsidP="00490804">
            <w:pPr>
              <w:pStyle w:val="Heading4"/>
              <w:outlineLvl w:val="3"/>
            </w:pPr>
            <w:r>
              <w:t>Date of Birth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D51E2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BF1A039" w14:textId="76E5AFDC" w:rsidR="00613129" w:rsidRPr="005114CE" w:rsidRDefault="00F01AE4" w:rsidP="00490804">
            <w:pPr>
              <w:pStyle w:val="Heading4"/>
              <w:outlineLvl w:val="3"/>
            </w:pPr>
            <w:r>
              <w:t>Are you Veteran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9C6215" w14:textId="11FE73EF" w:rsidR="00613129" w:rsidRPr="009C220D" w:rsidRDefault="00613129" w:rsidP="00856C35">
            <w:pPr>
              <w:pStyle w:val="FieldText"/>
            </w:pPr>
          </w:p>
        </w:tc>
      </w:tr>
    </w:tbl>
    <w:p w14:paraId="2F81B5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E0141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E0D1510" w14:textId="514C796B" w:rsidR="00DE7FB7" w:rsidRPr="005114CE" w:rsidRDefault="00F01AE4" w:rsidP="00490804">
            <w:r>
              <w:t>Apprenticeship Program</w:t>
            </w:r>
            <w:r w:rsidR="00C76039"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6EDDB41" w14:textId="77777777" w:rsidR="00DE7FB7" w:rsidRPr="009C220D" w:rsidRDefault="00DE7FB7" w:rsidP="00083002">
            <w:pPr>
              <w:pStyle w:val="FieldText"/>
            </w:pPr>
          </w:p>
        </w:tc>
      </w:tr>
    </w:tbl>
    <w:p w14:paraId="314073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192C4E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89480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D9C293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AE762C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9C44C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AB078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E4CB43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FA96F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3007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7A3D1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BAC1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697AF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2680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28171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0B44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5A0A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5F9D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1E69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5D5258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0D168A" w14:textId="77777777" w:rsidR="009C220D" w:rsidRPr="009C220D" w:rsidRDefault="009C220D" w:rsidP="00617C65">
            <w:pPr>
              <w:pStyle w:val="FieldText"/>
            </w:pPr>
          </w:p>
        </w:tc>
      </w:tr>
    </w:tbl>
    <w:p w14:paraId="122DDB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B95B9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55DBB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CDA63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3680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2E355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5F23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AD6C022" w14:textId="77777777" w:rsidR="009C220D" w:rsidRPr="005114CE" w:rsidRDefault="009C220D" w:rsidP="00682C69"/>
        </w:tc>
      </w:tr>
    </w:tbl>
    <w:p w14:paraId="39F2E7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AD2D5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69BEE0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707A1B2" w14:textId="77777777" w:rsidR="000F2DF4" w:rsidRPr="009C220D" w:rsidRDefault="000F2DF4" w:rsidP="00617C65">
            <w:pPr>
              <w:pStyle w:val="FieldText"/>
            </w:pPr>
          </w:p>
        </w:tc>
      </w:tr>
    </w:tbl>
    <w:p w14:paraId="255B0CA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DB0D1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102651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3EC590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20343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7EFCB1" w14:textId="77777777" w:rsidR="000F2DF4" w:rsidRPr="005114CE" w:rsidRDefault="000F2DF4" w:rsidP="00617C65">
            <w:pPr>
              <w:pStyle w:val="FieldText"/>
            </w:pPr>
          </w:p>
        </w:tc>
      </w:tr>
    </w:tbl>
    <w:p w14:paraId="235AE10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8DC8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078744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11CF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5A66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0D31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3374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FF764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69FA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9AF95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1559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1F82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EA74C0" w14:textId="77777777" w:rsidR="00250014" w:rsidRPr="005114CE" w:rsidRDefault="00250014" w:rsidP="00617C65">
            <w:pPr>
              <w:pStyle w:val="FieldText"/>
            </w:pPr>
          </w:p>
        </w:tc>
      </w:tr>
    </w:tbl>
    <w:p w14:paraId="443EE1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071F2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6D010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FCE616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7ACAA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BCA77C" w14:textId="77777777" w:rsidR="000F2DF4" w:rsidRPr="005114CE" w:rsidRDefault="000F2DF4" w:rsidP="00617C65">
            <w:pPr>
              <w:pStyle w:val="FieldText"/>
            </w:pPr>
          </w:p>
        </w:tc>
      </w:tr>
    </w:tbl>
    <w:p w14:paraId="0E6FEF2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F709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736F0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A516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608B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CBF6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B34F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FE59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B719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5B3A9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E397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24886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6D7A3B" w14:textId="77777777" w:rsidR="00250014" w:rsidRPr="005114CE" w:rsidRDefault="00250014" w:rsidP="00617C65">
            <w:pPr>
              <w:pStyle w:val="FieldText"/>
            </w:pPr>
          </w:p>
        </w:tc>
      </w:tr>
    </w:tbl>
    <w:p w14:paraId="0533FB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AB386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3F21C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FEFCC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734F87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62D160C" w14:textId="77777777" w:rsidR="002A2510" w:rsidRPr="005114CE" w:rsidRDefault="002A2510" w:rsidP="00617C65">
            <w:pPr>
              <w:pStyle w:val="FieldText"/>
            </w:pPr>
          </w:p>
        </w:tc>
      </w:tr>
    </w:tbl>
    <w:p w14:paraId="344B1C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21E65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09B64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471C9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44F0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BA3B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29504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E745A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6815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C125B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4F85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B784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B74278E" w14:textId="77777777" w:rsidR="00250014" w:rsidRPr="005114CE" w:rsidRDefault="00250014" w:rsidP="00617C65">
            <w:pPr>
              <w:pStyle w:val="FieldText"/>
            </w:pPr>
          </w:p>
        </w:tc>
      </w:tr>
    </w:tbl>
    <w:p w14:paraId="531B58AB" w14:textId="77777777" w:rsidR="00330050" w:rsidRDefault="00330050" w:rsidP="00330050">
      <w:pPr>
        <w:pStyle w:val="Heading2"/>
      </w:pPr>
      <w:r>
        <w:t>References</w:t>
      </w:r>
    </w:p>
    <w:p w14:paraId="5B25673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8CBBE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F6AE8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6927E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11D86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A804C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6D33CBF" w14:textId="77777777" w:rsidTr="00BD103E">
        <w:trPr>
          <w:trHeight w:val="360"/>
        </w:trPr>
        <w:tc>
          <w:tcPr>
            <w:tcW w:w="1072" w:type="dxa"/>
          </w:tcPr>
          <w:p w14:paraId="7B49B32E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6BD89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560A31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5EB1A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F7AB5E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0CE51B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229E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19CD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E043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A37F04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2269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AEE1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438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B4AF9" w14:textId="77777777" w:rsidR="00D55AFA" w:rsidRDefault="00D55AFA" w:rsidP="00330050"/>
        </w:tc>
      </w:tr>
      <w:tr w:rsidR="000F2DF4" w:rsidRPr="005114CE" w14:paraId="6E8968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0981A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BF9D7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07AD4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8E48B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0B4C1E9" w14:textId="77777777" w:rsidTr="00BD103E">
        <w:trPr>
          <w:trHeight w:val="360"/>
        </w:trPr>
        <w:tc>
          <w:tcPr>
            <w:tcW w:w="1072" w:type="dxa"/>
          </w:tcPr>
          <w:p w14:paraId="287541E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6E027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61C7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3725D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9FCCBF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180090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E7DF8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76695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B557F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77AF0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299A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361D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C582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7DD597" w14:textId="77777777" w:rsidR="00D55AFA" w:rsidRDefault="00D55AFA" w:rsidP="00330050"/>
        </w:tc>
      </w:tr>
      <w:tr w:rsidR="000D2539" w:rsidRPr="005114CE" w14:paraId="5E914C8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82DA6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01EEC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32DD3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DE11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D7B2556" w14:textId="77777777" w:rsidTr="00BD103E">
        <w:trPr>
          <w:trHeight w:val="360"/>
        </w:trPr>
        <w:tc>
          <w:tcPr>
            <w:tcW w:w="1072" w:type="dxa"/>
          </w:tcPr>
          <w:p w14:paraId="0732C09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128AD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F651F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843F3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FA89CAE" w14:textId="77777777" w:rsidTr="00BD103E">
        <w:trPr>
          <w:trHeight w:val="360"/>
        </w:trPr>
        <w:tc>
          <w:tcPr>
            <w:tcW w:w="1072" w:type="dxa"/>
          </w:tcPr>
          <w:p w14:paraId="185418B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45722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39598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2C403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28F8E1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A3609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4BAC4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1CED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2BEA3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89A97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91B537" w14:textId="77777777" w:rsidTr="00BD103E">
        <w:trPr>
          <w:trHeight w:val="360"/>
        </w:trPr>
        <w:tc>
          <w:tcPr>
            <w:tcW w:w="1072" w:type="dxa"/>
          </w:tcPr>
          <w:p w14:paraId="061EF3F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821F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709CE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5694A8" w14:textId="77777777" w:rsidR="000D2539" w:rsidRPr="009C220D" w:rsidRDefault="000D2539" w:rsidP="0014663E">
            <w:pPr>
              <w:pStyle w:val="FieldText"/>
            </w:pPr>
          </w:p>
        </w:tc>
      </w:tr>
    </w:tbl>
    <w:p w14:paraId="52E1E40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E8F1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F6EE9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2ADF5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C7861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71017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531B6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4E6BE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275F6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780C5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71B28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DAB5E5" w14:textId="77777777" w:rsidR="000D2539" w:rsidRPr="009C220D" w:rsidRDefault="000D2539" w:rsidP="0014663E">
            <w:pPr>
              <w:pStyle w:val="FieldText"/>
            </w:pPr>
          </w:p>
        </w:tc>
      </w:tr>
    </w:tbl>
    <w:p w14:paraId="222083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EF846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5A57B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E42E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4E6F2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F61D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EC6F41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8DFB8F" w14:textId="77777777" w:rsidR="000D2539" w:rsidRPr="009C220D" w:rsidRDefault="000D2539" w:rsidP="0014663E">
            <w:pPr>
              <w:pStyle w:val="FieldText"/>
            </w:pPr>
          </w:p>
        </w:tc>
      </w:tr>
    </w:tbl>
    <w:p w14:paraId="55A5891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24948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8A220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4785F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2EB030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E053D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4FD950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F4B2EA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8C91A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6F718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E631AC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6990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2AB5C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5273C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B640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F9C75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0800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1BCA2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58DBC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F7DC0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F494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FB3E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96A9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F80FA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8FD8F3" w14:textId="77777777" w:rsidTr="00BD103E">
        <w:trPr>
          <w:trHeight w:val="360"/>
        </w:trPr>
        <w:tc>
          <w:tcPr>
            <w:tcW w:w="1072" w:type="dxa"/>
          </w:tcPr>
          <w:p w14:paraId="66612DF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2CE2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FA21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F0162E" w14:textId="77777777" w:rsidR="00BC07E3" w:rsidRPr="009C220D" w:rsidRDefault="00BC07E3" w:rsidP="00BC07E3">
            <w:pPr>
              <w:pStyle w:val="FieldText"/>
            </w:pPr>
          </w:p>
        </w:tc>
      </w:tr>
    </w:tbl>
    <w:p w14:paraId="3D82AD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1486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55752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E7BCF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EC8D1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201D1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0087C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9F29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77D5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FFE83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4E3D0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86DDFA" w14:textId="77777777" w:rsidR="00BC07E3" w:rsidRPr="009C220D" w:rsidRDefault="00BC07E3" w:rsidP="00BC07E3">
            <w:pPr>
              <w:pStyle w:val="FieldText"/>
            </w:pPr>
          </w:p>
        </w:tc>
      </w:tr>
    </w:tbl>
    <w:p w14:paraId="220400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DB4E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931E0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F437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08E4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22B3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436BE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8E5EE4" w14:textId="77777777" w:rsidR="00BC07E3" w:rsidRPr="009C220D" w:rsidRDefault="00BC07E3" w:rsidP="00BC07E3">
            <w:pPr>
              <w:pStyle w:val="FieldText"/>
            </w:pPr>
          </w:p>
        </w:tc>
      </w:tr>
    </w:tbl>
    <w:p w14:paraId="3B4D76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3AB3F7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D4686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B5F2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F2657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FE3C8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64AEC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91064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D6B2E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AEA6B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63FEA8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14B0F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D65DB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357673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9944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DAD55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3656C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ABB55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B1EDE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A01EF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5096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A37F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6369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E186E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08CBA77" w14:textId="77777777" w:rsidTr="00BD103E">
        <w:trPr>
          <w:trHeight w:val="360"/>
        </w:trPr>
        <w:tc>
          <w:tcPr>
            <w:tcW w:w="1072" w:type="dxa"/>
          </w:tcPr>
          <w:p w14:paraId="4755189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9E2B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F8DA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F07387" w14:textId="77777777" w:rsidR="00BC07E3" w:rsidRPr="009C220D" w:rsidRDefault="00BC07E3" w:rsidP="00BC07E3">
            <w:pPr>
              <w:pStyle w:val="FieldText"/>
            </w:pPr>
          </w:p>
        </w:tc>
      </w:tr>
    </w:tbl>
    <w:p w14:paraId="41DA38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B2312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BB4901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085C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0D489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B6AC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0C30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A251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882B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681D4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05701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AA6F70" w14:textId="77777777" w:rsidR="00BC07E3" w:rsidRPr="009C220D" w:rsidRDefault="00BC07E3" w:rsidP="00BC07E3">
            <w:pPr>
              <w:pStyle w:val="FieldText"/>
            </w:pPr>
          </w:p>
        </w:tc>
      </w:tr>
    </w:tbl>
    <w:p w14:paraId="6DD2A5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DC609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36108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2416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19267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C70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CF56E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451F13" w14:textId="77777777" w:rsidR="00BC07E3" w:rsidRPr="009C220D" w:rsidRDefault="00BC07E3" w:rsidP="00BC07E3">
            <w:pPr>
              <w:pStyle w:val="FieldText"/>
            </w:pPr>
          </w:p>
        </w:tc>
      </w:tr>
    </w:tbl>
    <w:p w14:paraId="515CAA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E4A04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AF550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22ED0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EC1CC1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17F195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009B8FF7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EE97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95D9AB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79884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7CC615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6BE455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C77813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FA5B81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393DC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8FBED4" w14:textId="77777777" w:rsidR="000D2539" w:rsidRPr="009C220D" w:rsidRDefault="000D2539" w:rsidP="00902964">
            <w:pPr>
              <w:pStyle w:val="FieldText"/>
            </w:pPr>
          </w:p>
        </w:tc>
      </w:tr>
    </w:tbl>
    <w:p w14:paraId="4113EF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A1CCE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4DC537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37BF3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53835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86D748C" w14:textId="77777777" w:rsidR="000D2539" w:rsidRPr="009C220D" w:rsidRDefault="000D2539" w:rsidP="00902964">
            <w:pPr>
              <w:pStyle w:val="FieldText"/>
            </w:pPr>
          </w:p>
        </w:tc>
      </w:tr>
    </w:tbl>
    <w:p w14:paraId="7E22C5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A5212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70EDA4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FD99C68" w14:textId="77777777" w:rsidR="000D2539" w:rsidRPr="009C220D" w:rsidRDefault="000D2539" w:rsidP="00902964">
            <w:pPr>
              <w:pStyle w:val="FieldText"/>
            </w:pPr>
          </w:p>
        </w:tc>
      </w:tr>
    </w:tbl>
    <w:p w14:paraId="49AA2390" w14:textId="77777777" w:rsidR="00871876" w:rsidRDefault="00871876" w:rsidP="00871876">
      <w:pPr>
        <w:pStyle w:val="Heading2"/>
      </w:pPr>
      <w:r w:rsidRPr="009C220D">
        <w:t>Disclaimer and Signature</w:t>
      </w:r>
    </w:p>
    <w:p w14:paraId="1F233A8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58855F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A14AE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A57665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FDB72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16818C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18B5A51" w14:textId="77777777" w:rsidR="000D2539" w:rsidRPr="005114CE" w:rsidRDefault="000D2539" w:rsidP="00682C69">
            <w:pPr>
              <w:pStyle w:val="FieldText"/>
            </w:pPr>
          </w:p>
        </w:tc>
      </w:tr>
    </w:tbl>
    <w:p w14:paraId="268915E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4B11" w14:textId="77777777" w:rsidR="0092211F" w:rsidRDefault="0092211F" w:rsidP="00176E67">
      <w:r>
        <w:separator/>
      </w:r>
    </w:p>
  </w:endnote>
  <w:endnote w:type="continuationSeparator" w:id="0">
    <w:p w14:paraId="521B3BF0" w14:textId="77777777" w:rsidR="0092211F" w:rsidRDefault="0092211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B44393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26D1" w14:textId="77777777" w:rsidR="0092211F" w:rsidRDefault="0092211F" w:rsidP="00176E67">
      <w:r>
        <w:separator/>
      </w:r>
    </w:p>
  </w:footnote>
  <w:footnote w:type="continuationSeparator" w:id="0">
    <w:p w14:paraId="4023C821" w14:textId="77777777" w:rsidR="0092211F" w:rsidRDefault="0092211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5285154">
    <w:abstractNumId w:val="9"/>
  </w:num>
  <w:num w:numId="2" w16cid:durableId="840316588">
    <w:abstractNumId w:val="7"/>
  </w:num>
  <w:num w:numId="3" w16cid:durableId="1074160898">
    <w:abstractNumId w:val="6"/>
  </w:num>
  <w:num w:numId="4" w16cid:durableId="2122258457">
    <w:abstractNumId w:val="5"/>
  </w:num>
  <w:num w:numId="5" w16cid:durableId="1434131107">
    <w:abstractNumId w:val="4"/>
  </w:num>
  <w:num w:numId="6" w16cid:durableId="1726759974">
    <w:abstractNumId w:val="8"/>
  </w:num>
  <w:num w:numId="7" w16cid:durableId="1000816040">
    <w:abstractNumId w:val="3"/>
  </w:num>
  <w:num w:numId="8" w16cid:durableId="1559979036">
    <w:abstractNumId w:val="2"/>
  </w:num>
  <w:num w:numId="9" w16cid:durableId="2106529940">
    <w:abstractNumId w:val="1"/>
  </w:num>
  <w:num w:numId="10" w16cid:durableId="180226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211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1AE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C8E2A3"/>
  <w15:docId w15:val="{CBAFBEE8-436B-4C6B-8BC1-21A2E62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Annette Wilson</dc:creator>
  <cp:lastModifiedBy>Annette Wilson</cp:lastModifiedBy>
  <cp:revision>1</cp:revision>
  <cp:lastPrinted>2002-05-23T18:14:00Z</cp:lastPrinted>
  <dcterms:created xsi:type="dcterms:W3CDTF">2022-10-20T15:56:00Z</dcterms:created>
  <dcterms:modified xsi:type="dcterms:W3CDTF">2022-10-20T16:05:00Z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